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240" w:rightFromText="240" w:topFromText="240" w:bottomFromText="240" w:vertAnchor="page" w:horzAnchor="margin" w:tblpXSpec="center" w:tblpY="5449"/>
        <w:tblW w:w="10551" w:type="dxa"/>
        <w:tblLayout w:type="fixed"/>
        <w:tblLook w:val="0000"/>
      </w:tblPr>
      <w:tblGrid>
        <w:gridCol w:w="951"/>
        <w:gridCol w:w="5260"/>
        <w:gridCol w:w="2172"/>
        <w:gridCol w:w="2168"/>
      </w:tblGrid>
      <w:tr w:rsidR="00A94B62" w:rsidTr="00F6190E">
        <w:trPr>
          <w:cantSplit/>
          <w:trHeight w:val="313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B62" w:rsidRDefault="00A94B62" w:rsidP="00F6190E">
            <w:pPr>
              <w:jc w:val="center"/>
            </w:pP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B62" w:rsidRDefault="00A94B62" w:rsidP="00F6190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Sponsor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B62" w:rsidRDefault="00A94B62" w:rsidP="00F6190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Flat Donation/Per Lap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B62" w:rsidRDefault="00A94B62" w:rsidP="00F6190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Total Donation</w:t>
            </w:r>
          </w:p>
        </w:tc>
      </w:tr>
      <w:tr w:rsidR="00A94B62" w:rsidTr="00F6190E">
        <w:trPr>
          <w:cantSplit/>
          <w:trHeight w:val="44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B62" w:rsidRDefault="00A94B62" w:rsidP="00F6190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B62" w:rsidRDefault="00A94B62" w:rsidP="00F6190E">
            <w:pPr>
              <w:jc w:val="center"/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B62" w:rsidRDefault="00A94B62" w:rsidP="00F6190E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B62" w:rsidRDefault="00A94B62" w:rsidP="00F6190E">
            <w:pPr>
              <w:jc w:val="center"/>
            </w:pPr>
          </w:p>
        </w:tc>
      </w:tr>
      <w:tr w:rsidR="00A94B62" w:rsidTr="00F6190E">
        <w:trPr>
          <w:cantSplit/>
          <w:trHeight w:val="44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B62" w:rsidRDefault="00A94B62" w:rsidP="00F6190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B62" w:rsidRDefault="00A94B62" w:rsidP="00F6190E">
            <w:pPr>
              <w:jc w:val="center"/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B62" w:rsidRDefault="00A94B62" w:rsidP="00F6190E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B62" w:rsidRDefault="00A94B62" w:rsidP="00F6190E">
            <w:pPr>
              <w:jc w:val="center"/>
            </w:pPr>
          </w:p>
        </w:tc>
      </w:tr>
      <w:tr w:rsidR="00A94B62" w:rsidTr="00F6190E">
        <w:trPr>
          <w:cantSplit/>
          <w:trHeight w:val="44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B62" w:rsidRDefault="00A94B62" w:rsidP="00F6190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B62" w:rsidRDefault="00A94B62" w:rsidP="00F6190E">
            <w:pPr>
              <w:jc w:val="center"/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B62" w:rsidRDefault="00A94B62" w:rsidP="00F6190E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B62" w:rsidRDefault="00A94B62" w:rsidP="00F6190E">
            <w:pPr>
              <w:jc w:val="center"/>
            </w:pPr>
          </w:p>
        </w:tc>
      </w:tr>
      <w:tr w:rsidR="00A94B62" w:rsidTr="00F6190E">
        <w:trPr>
          <w:cantSplit/>
          <w:trHeight w:val="44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B62" w:rsidRDefault="00A94B62" w:rsidP="00F6190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B62" w:rsidRDefault="00A94B62" w:rsidP="00F6190E">
            <w:pPr>
              <w:jc w:val="center"/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B62" w:rsidRDefault="00A94B62" w:rsidP="00F6190E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B62" w:rsidRDefault="00A94B62" w:rsidP="00F6190E">
            <w:pPr>
              <w:jc w:val="center"/>
            </w:pPr>
          </w:p>
        </w:tc>
      </w:tr>
      <w:tr w:rsidR="00A94B62" w:rsidTr="00F6190E">
        <w:trPr>
          <w:cantSplit/>
          <w:trHeight w:val="44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B62" w:rsidRDefault="00A94B62" w:rsidP="00F6190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B62" w:rsidRDefault="00A94B62" w:rsidP="00F6190E">
            <w:pPr>
              <w:jc w:val="center"/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B62" w:rsidRDefault="00A94B62" w:rsidP="00F6190E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B62" w:rsidRDefault="00A94B62" w:rsidP="00F6190E">
            <w:pPr>
              <w:jc w:val="center"/>
            </w:pPr>
          </w:p>
        </w:tc>
      </w:tr>
      <w:tr w:rsidR="00A94B62" w:rsidTr="00F6190E">
        <w:trPr>
          <w:cantSplit/>
          <w:trHeight w:val="442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B62" w:rsidRDefault="00A94B62" w:rsidP="00F6190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B62" w:rsidRDefault="00A94B62" w:rsidP="00F6190E">
            <w:pPr>
              <w:jc w:val="center"/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B62" w:rsidRDefault="00A94B62" w:rsidP="00F6190E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B62" w:rsidRDefault="00A94B62" w:rsidP="00F6190E">
            <w:pPr>
              <w:jc w:val="center"/>
            </w:pPr>
          </w:p>
        </w:tc>
      </w:tr>
      <w:tr w:rsidR="00A94B62" w:rsidTr="00F6190E">
        <w:trPr>
          <w:cantSplit/>
          <w:trHeight w:val="442"/>
        </w:trPr>
        <w:tc>
          <w:tcPr>
            <w:tcW w:w="8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B62" w:rsidRDefault="00A94B62" w:rsidP="00F6190E">
            <w:pPr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page">
                    <wp:posOffset>305435</wp:posOffset>
                  </wp:positionH>
                  <wp:positionV relativeFrom="page">
                    <wp:posOffset>363220</wp:posOffset>
                  </wp:positionV>
                  <wp:extent cx="6654800" cy="88900"/>
                  <wp:effectExtent l="19050" t="19050" r="31750" b="82550"/>
                  <wp:wrapNone/>
                  <wp:docPr id="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0" cy="88900"/>
                          </a:xfrm>
                          <a:prstGeom prst="rect">
                            <a:avLst/>
                          </a:prstGeom>
                          <a:solidFill>
                            <a:srgbClr val="68A22F"/>
                          </a:solidFill>
                          <a:ln w="0" cap="flat">
                            <a:solidFill>
                              <a:srgbClr val="68A22F">
                                <a:alpha val="0"/>
                              </a:srgb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>
                            <a:outerShdw dist="50800" dir="5279993" algn="ctr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b/>
              </w:rPr>
              <w:t xml:space="preserve">                                                                                  Total Pledges Collected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B62" w:rsidRDefault="00A94B62" w:rsidP="00F6190E">
            <w:pPr>
              <w:jc w:val="center"/>
            </w:pPr>
          </w:p>
        </w:tc>
      </w:tr>
    </w:tbl>
    <w:p w:rsidR="00A94B62" w:rsidRDefault="00A94B62" w:rsidP="00A94B62"/>
    <w:p w:rsidR="0092092F" w:rsidRDefault="004161B0">
      <w:pPr>
        <w:pStyle w:val="Body"/>
        <w:rPr>
          <w:rFonts w:ascii="Times New Roman" w:eastAsia="Times New Roman" w:hAnsi="Times New Roman"/>
          <w:i w:val="0"/>
          <w:color w:val="auto"/>
          <w:sz w:val="20"/>
        </w:rPr>
      </w:pPr>
      <w:r w:rsidRPr="004161B0">
        <w:rPr>
          <w:noProof/>
        </w:rPr>
        <w:pict>
          <v:rect id="Rectangle 12" o:spid="_x0000_s1029" style="position:absolute;margin-left:34.45pt;margin-top:23.5pt;width:543pt;height:78.85pt;z-index:-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" filled="f" stroked="f" strokeweight="1pt">
            <v:path arrowok="t"/>
            <v:textbox inset="0,0,0,0">
              <w:txbxContent>
                <w:p w:rsidR="00AD0244" w:rsidRPr="00381318" w:rsidRDefault="00AD0244" w:rsidP="00381318">
                  <w:pPr>
                    <w:pStyle w:val="Headline1"/>
                    <w:spacing w:line="276" w:lineRule="auto"/>
                    <w:jc w:val="center"/>
                    <w:rPr>
                      <w:rFonts w:ascii="Lucida Handwriting" w:eastAsia="Times New Roman" w:hAnsi="Lucida Handwriting"/>
                      <w:b/>
                      <w:color w:val="auto"/>
                      <w:spacing w:val="0"/>
                      <w:sz w:val="48"/>
                      <w:szCs w:val="48"/>
                    </w:rPr>
                  </w:pPr>
                  <w:r w:rsidRPr="00381318">
                    <w:rPr>
                      <w:rFonts w:ascii="Lucida Handwriting" w:hAnsi="Lucida Handwriting"/>
                      <w:b/>
                      <w:color w:val="auto"/>
                      <w:spacing w:val="-5"/>
                      <w:sz w:val="48"/>
                      <w:szCs w:val="48"/>
                    </w:rPr>
                    <w:t>Twenty Years of Walking for Sunol Glen</w:t>
                  </w:r>
                </w:p>
                <w:p w:rsidR="0092092F" w:rsidRPr="00BA5292" w:rsidRDefault="00D6275F" w:rsidP="00381318">
                  <w:pPr>
                    <w:pStyle w:val="Headline2"/>
                    <w:spacing w:line="276" w:lineRule="auto"/>
                    <w:jc w:val="center"/>
                    <w:rPr>
                      <w:i/>
                      <w:color w:val="auto"/>
                      <w:spacing w:val="68"/>
                      <w:sz w:val="50"/>
                    </w:rPr>
                  </w:pPr>
                  <w:r w:rsidRPr="00BA5292">
                    <w:rPr>
                      <w:i/>
                      <w:color w:val="auto"/>
                      <w:spacing w:val="68"/>
                      <w:sz w:val="50"/>
                    </w:rPr>
                    <w:t>PLEDGE/DONATION FORM</w:t>
                  </w:r>
                </w:p>
                <w:p w:rsidR="0092092F" w:rsidRPr="00BA5292" w:rsidRDefault="0092092F">
                  <w:pPr>
                    <w:pStyle w:val="Headline2"/>
                    <w:spacing w:line="216" w:lineRule="auto"/>
                    <w:jc w:val="center"/>
                    <w:rPr>
                      <w:rFonts w:ascii="Times New Roman" w:eastAsia="Times New Roman" w:hAnsi="Times New Roman"/>
                      <w:color w:val="auto"/>
                      <w:spacing w:val="0"/>
                      <w:sz w:val="20"/>
                    </w:rPr>
                  </w:pPr>
                </w:p>
              </w:txbxContent>
            </v:textbox>
            <w10:wrap anchorx="page" anchory="page"/>
          </v:rect>
        </w:pict>
      </w:r>
    </w:p>
    <w:p w:rsidR="004C3CE2" w:rsidRDefault="007855EB" w:rsidP="00C34801">
      <w:pPr>
        <w:pStyle w:val="Body"/>
        <w:jc w:val="right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4185920</wp:posOffset>
            </wp:positionH>
            <wp:positionV relativeFrom="paragraph">
              <wp:posOffset>116205</wp:posOffset>
            </wp:positionV>
            <wp:extent cx="2136140" cy="1280160"/>
            <wp:effectExtent l="1905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14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43B5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845820</wp:posOffset>
            </wp:positionH>
            <wp:positionV relativeFrom="page">
              <wp:posOffset>1184275</wp:posOffset>
            </wp:positionV>
            <wp:extent cx="6654800" cy="88900"/>
            <wp:effectExtent l="19050" t="19050" r="31750" b="825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88900"/>
                    </a:xfrm>
                    <a:prstGeom prst="rect">
                      <a:avLst/>
                    </a:prstGeom>
                    <a:solidFill>
                      <a:srgbClr val="68A22F"/>
                    </a:solidFill>
                    <a:ln w="0" cap="flat">
                      <a:solidFill>
                        <a:srgbClr val="68A22F">
                          <a:alpha val="0"/>
                        </a:srgbClr>
                      </a:solidFill>
                      <a:prstDash val="sysDot"/>
                      <a:miter lim="800000"/>
                      <a:headEnd/>
                      <a:tailEnd/>
                    </a:ln>
                    <a:effectLst>
                      <a:outerShdw dist="50800" dir="5279993" algn="ctr" rotWithShape="0">
                        <a:srgbClr val="000000">
                          <a:alpha val="4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2092F" w:rsidRDefault="004161B0" w:rsidP="004C3CE2">
      <w:pPr>
        <w:pStyle w:val="Body"/>
        <w:sectPr w:rsidR="0092092F">
          <w:pgSz w:w="12240" w:h="15840"/>
          <w:pgMar w:top="1440" w:right="1440" w:bottom="1440" w:left="1440" w:header="720" w:footer="864" w:gutter="0"/>
          <w:cols w:space="720"/>
        </w:sectPr>
      </w:pPr>
      <w:r>
        <w:rPr>
          <w:noProof/>
        </w:rPr>
        <w:pict>
          <v:rect id="Rectangle 13" o:spid="_x0000_s1030" style="position:absolute;margin-left:33.6pt;margin-top:475.2pt;width:543pt;height:319.8pt;z-index:-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" filled="f" stroked="f" strokeweight="1pt">
            <v:path arrowok="t"/>
            <v:textbox inset="0,0,0,0">
              <w:txbxContent>
                <w:p w:rsidR="0092092F" w:rsidRPr="007A43B5" w:rsidRDefault="00D6275F">
                  <w:pPr>
                    <w:rPr>
                      <w:rFonts w:ascii="Arial" w:hAnsi="Arial"/>
                      <w:b/>
                      <w:i/>
                      <w:color w:val="auto"/>
                    </w:rPr>
                  </w:pPr>
                  <w:r w:rsidRPr="00BA5292">
                    <w:rPr>
                      <w:rFonts w:ascii="Arial" w:hAnsi="Arial"/>
                      <w:b/>
                      <w:color w:val="auto"/>
                    </w:rPr>
                    <w:t>Enclosed is my donation of:</w:t>
                  </w:r>
                </w:p>
                <w:p w:rsidR="0092092F" w:rsidRPr="00BA5292" w:rsidRDefault="00D6275F">
                  <w:pPr>
                    <w:rPr>
                      <w:rFonts w:ascii="Arial" w:hAnsi="Arial"/>
                      <w:b/>
                      <w:color w:val="auto"/>
                    </w:rPr>
                  </w:pPr>
                  <w:r w:rsidRPr="00BA5292">
                    <w:rPr>
                      <w:rFonts w:ascii="Arial" w:hAnsi="Arial"/>
                      <w:b/>
                      <w:color w:val="auto"/>
                    </w:rPr>
                    <w:tab/>
                  </w:r>
                </w:p>
                <w:p w:rsidR="0092092F" w:rsidRPr="00AD0244" w:rsidRDefault="007A43B5" w:rsidP="00667AFD">
                  <w:pPr>
                    <w:spacing w:after="80"/>
                    <w:ind w:left="720" w:hanging="720"/>
                    <w:rPr>
                      <w:rFonts w:ascii="Arial" w:hAnsi="Arial"/>
                      <w:b/>
                      <w:color w:val="auto"/>
                    </w:rPr>
                  </w:pPr>
                  <w:r>
                    <w:t>____</w:t>
                  </w:r>
                  <w:r>
                    <w:tab/>
                  </w:r>
                  <w:r w:rsidR="00D6275F" w:rsidRPr="00BA5292">
                    <w:rPr>
                      <w:rFonts w:ascii="Arial" w:hAnsi="Arial"/>
                      <w:b/>
                      <w:color w:val="auto"/>
                    </w:rPr>
                    <w:t>$50</w:t>
                  </w:r>
                  <w:r w:rsidR="00D6275F" w:rsidRPr="00BA5292">
                    <w:rPr>
                      <w:rFonts w:ascii="Arial" w:hAnsi="Arial"/>
                      <w:b/>
                      <w:color w:val="auto"/>
                    </w:rPr>
                    <w:tab/>
                    <w:t xml:space="preserve">I would like a T-Shirt and have filled out the </w:t>
                  </w:r>
                  <w:r w:rsidR="00AD0244">
                    <w:rPr>
                      <w:rFonts w:ascii="Arial" w:hAnsi="Arial"/>
                      <w:b/>
                      <w:color w:val="auto"/>
                    </w:rPr>
                    <w:t>T-shirt form on back</w:t>
                  </w:r>
                  <w:r w:rsidR="00D6275F" w:rsidRPr="00AD0244">
                    <w:rPr>
                      <w:rFonts w:ascii="Arial" w:hAnsi="Arial"/>
                      <w:b/>
                      <w:color w:val="auto"/>
                    </w:rPr>
                    <w:tab/>
                  </w:r>
                </w:p>
                <w:p w:rsidR="00AD0244" w:rsidRDefault="00667AFD" w:rsidP="00667AFD">
                  <w:pPr>
                    <w:pStyle w:val="NoSpacing"/>
                    <w:tabs>
                      <w:tab w:val="left" w:pos="1440"/>
                      <w:tab w:val="left" w:pos="1620"/>
                    </w:tabs>
                    <w:ind w:left="720" w:hanging="720"/>
                  </w:pPr>
                  <w:r>
                    <w:t>____</w:t>
                  </w:r>
                  <w:r>
                    <w:tab/>
                  </w:r>
                  <w:r w:rsidR="00D6275F" w:rsidRPr="00265CE7">
                    <w:rPr>
                      <w:rFonts w:ascii="Arial" w:hAnsi="Arial"/>
                      <w:b/>
                      <w:sz w:val="24"/>
                      <w:szCs w:val="24"/>
                    </w:rPr>
                    <w:t>$300</w:t>
                  </w:r>
                  <w:r w:rsidR="00D6275F" w:rsidRPr="00AD0244">
                    <w:rPr>
                      <w:rFonts w:ascii="Arial" w:hAnsi="Arial"/>
                      <w:b/>
                    </w:rPr>
                    <w:tab/>
                  </w:r>
                  <w:r w:rsidR="00AD0244">
                    <w:t xml:space="preserve">(1) complete the yearly per-student goal,  </w:t>
                  </w:r>
                </w:p>
                <w:p w:rsidR="00AD0244" w:rsidRDefault="00AD0244" w:rsidP="00667AFD">
                  <w:pPr>
                    <w:pStyle w:val="NoSpacing"/>
                    <w:tabs>
                      <w:tab w:val="left" w:pos="1440"/>
                      <w:tab w:val="left" w:pos="1620"/>
                    </w:tabs>
                    <w:ind w:left="720" w:hanging="720"/>
                  </w:pPr>
                  <w:r>
                    <w:tab/>
                    <w:t xml:space="preserve"> </w:t>
                  </w:r>
                  <w:r w:rsidR="00667AFD">
                    <w:tab/>
                  </w:r>
                  <w:r>
                    <w:t>(2) receive my free T-Shirt (fill out form on back),</w:t>
                  </w:r>
                </w:p>
                <w:p w:rsidR="00AD0244" w:rsidRDefault="00AD0244" w:rsidP="00667AFD">
                  <w:pPr>
                    <w:pStyle w:val="NoSpacing"/>
                    <w:tabs>
                      <w:tab w:val="left" w:pos="1440"/>
                      <w:tab w:val="left" w:pos="1620"/>
                    </w:tabs>
                    <w:ind w:left="720" w:hanging="720"/>
                  </w:pPr>
                  <w:r>
                    <w:tab/>
                  </w:r>
                  <w:r w:rsidR="00667AFD">
                    <w:tab/>
                  </w:r>
                  <w:r>
                    <w:t xml:space="preserve">(3) receive one entry into the Pledge Raffle for </w:t>
                  </w:r>
                  <w:r w:rsidR="005348EC">
                    <w:t>a prize to be determined</w:t>
                  </w:r>
                  <w:r>
                    <w:t xml:space="preserve">, </w:t>
                  </w:r>
                  <w:r w:rsidRPr="00B551AC">
                    <w:rPr>
                      <w:u w:val="single"/>
                    </w:rPr>
                    <w:t>and</w:t>
                  </w:r>
                  <w:r>
                    <w:t xml:space="preserve"> </w:t>
                  </w:r>
                </w:p>
                <w:p w:rsidR="00AD0244" w:rsidRDefault="00AD0244" w:rsidP="00667AFD">
                  <w:pPr>
                    <w:pStyle w:val="NoSpacing"/>
                    <w:tabs>
                      <w:tab w:val="left" w:pos="1440"/>
                      <w:tab w:val="left" w:pos="1620"/>
                    </w:tabs>
                    <w:ind w:left="720" w:hanging="720"/>
                  </w:pPr>
                  <w:r>
                    <w:tab/>
                    <w:t xml:space="preserve"> </w:t>
                  </w:r>
                  <w:r w:rsidR="00667AFD">
                    <w:tab/>
                  </w:r>
                  <w:r>
                    <w:t>(4) receive 1 complimentary ticket to the SGCC 2013 Spring Event.</w:t>
                  </w:r>
                </w:p>
                <w:p w:rsidR="00AD0244" w:rsidRDefault="00AD0244" w:rsidP="00AD0244">
                  <w:pPr>
                    <w:pStyle w:val="NoSpacing"/>
                  </w:pPr>
                </w:p>
                <w:p w:rsidR="001C028B" w:rsidRDefault="001C028B" w:rsidP="001C028B">
                  <w:pPr>
                    <w:pStyle w:val="NoSpacing"/>
                  </w:pPr>
                  <w:r>
                    <w:t>____</w:t>
                  </w:r>
                  <w:r>
                    <w:tab/>
                  </w:r>
                  <w:r w:rsidRPr="00B551AC">
                    <w:rPr>
                      <w:b/>
                    </w:rPr>
                    <w:t xml:space="preserve">I would like to spread my </w:t>
                  </w:r>
                  <w:r>
                    <w:rPr>
                      <w:b/>
                    </w:rPr>
                    <w:t>pledge</w:t>
                  </w:r>
                  <w:r w:rsidRPr="00B551AC">
                    <w:rPr>
                      <w:b/>
                    </w:rPr>
                    <w:t xml:space="preserve"> out over several months as noted below:</w:t>
                  </w:r>
                </w:p>
                <w:p w:rsidR="001C028B" w:rsidRDefault="001C028B" w:rsidP="001C028B">
                  <w:pPr>
                    <w:pStyle w:val="NoSpacing"/>
                  </w:pPr>
                  <w:r>
                    <w:tab/>
                    <w:t>$______ per month for ______ months = $______  Total Pledge</w:t>
                  </w:r>
                </w:p>
                <w:p w:rsidR="001C028B" w:rsidRPr="001C028B" w:rsidRDefault="001C028B" w:rsidP="001C028B">
                  <w:pPr>
                    <w:pStyle w:val="NoSpacing"/>
                    <w:rPr>
                      <w:i/>
                      <w:sz w:val="16"/>
                      <w:szCs w:val="16"/>
                    </w:rPr>
                  </w:pPr>
                  <w:r>
                    <w:tab/>
                  </w:r>
                  <w:r w:rsidRPr="001C028B">
                    <w:rPr>
                      <w:i/>
                      <w:sz w:val="16"/>
                      <w:szCs w:val="16"/>
                    </w:rPr>
                    <w:t>You will receive incentive awards once the total pledge has been received.  Please include at least a $50 payment with this form to receive a free t-shirt.</w:t>
                  </w:r>
                </w:p>
                <w:p w:rsidR="001C028B" w:rsidRPr="00B551AC" w:rsidRDefault="001C028B" w:rsidP="001C028B">
                  <w:pPr>
                    <w:pStyle w:val="NoSpacing"/>
                    <w:rPr>
                      <w:i/>
                      <w:sz w:val="12"/>
                      <w:szCs w:val="12"/>
                    </w:rPr>
                  </w:pPr>
                </w:p>
                <w:p w:rsidR="001C028B" w:rsidRDefault="001C028B" w:rsidP="001C028B">
                  <w:pPr>
                    <w:pStyle w:val="NoSpacing"/>
                  </w:pPr>
                  <w:r>
                    <w:t>____</w:t>
                  </w:r>
                  <w:r>
                    <w:tab/>
                  </w:r>
                  <w:r w:rsidRPr="000D6679">
                    <w:t>$______</w:t>
                  </w:r>
                  <w:r w:rsidRPr="00B551AC">
                    <w:rPr>
                      <w:b/>
                    </w:rPr>
                    <w:t xml:space="preserve">  Other Amount (We are grateful for anything!)</w:t>
                  </w:r>
                </w:p>
                <w:p w:rsidR="0092092F" w:rsidRPr="00BA5292" w:rsidRDefault="0092092F">
                  <w:pPr>
                    <w:rPr>
                      <w:rFonts w:ascii="Arial" w:hAnsi="Arial"/>
                      <w:color w:val="auto"/>
                    </w:rPr>
                  </w:pPr>
                </w:p>
                <w:p w:rsidR="0092092F" w:rsidRPr="00BA5292" w:rsidRDefault="00D6275F">
                  <w:pPr>
                    <w:spacing w:after="240"/>
                    <w:rPr>
                      <w:rFonts w:ascii="Arial" w:hAnsi="Arial"/>
                      <w:b/>
                      <w:i/>
                      <w:color w:val="auto"/>
                    </w:rPr>
                  </w:pPr>
                  <w:r w:rsidRPr="00BA5292">
                    <w:rPr>
                      <w:rFonts w:ascii="Arial" w:hAnsi="Arial"/>
                      <w:b/>
                      <w:i/>
                      <w:color w:val="auto"/>
                    </w:rPr>
                    <w:t>PARENT NAME__________________________________ PHONE ______________________</w:t>
                  </w:r>
                </w:p>
                <w:p w:rsidR="0092092F" w:rsidRPr="00BA5292" w:rsidRDefault="00D6275F">
                  <w:pPr>
                    <w:spacing w:after="240"/>
                    <w:rPr>
                      <w:rFonts w:ascii="Arial" w:hAnsi="Arial"/>
                      <w:b/>
                      <w:i/>
                      <w:color w:val="auto"/>
                    </w:rPr>
                  </w:pPr>
                  <w:r w:rsidRPr="00BA5292">
                    <w:rPr>
                      <w:rFonts w:ascii="Arial" w:hAnsi="Arial"/>
                      <w:b/>
                      <w:i/>
                      <w:color w:val="auto"/>
                    </w:rPr>
                    <w:t xml:space="preserve">EMAIL ADDRESS________________________________ </w:t>
                  </w:r>
                  <w:r w:rsidR="001C028B">
                    <w:rPr>
                      <w:rFonts w:ascii="Arial" w:hAnsi="Arial"/>
                      <w:b/>
                      <w:i/>
                      <w:color w:val="auto"/>
                    </w:rPr>
                    <w:t>I will be paying by credit card**____</w:t>
                  </w:r>
                </w:p>
                <w:p w:rsidR="001C028B" w:rsidRDefault="001C028B" w:rsidP="001C028B">
                  <w:pPr>
                    <w:pStyle w:val="NoSpacing"/>
                    <w:jc w:val="center"/>
                  </w:pPr>
                  <w:r>
                    <w:t>**Checks are preferred as Community Club is charged a 3% transaction fee for credit cards, but we are happy to accept credit cards if that works best for you.  Our Treasurer will be contacting you to arrange credit card payment(s)</w:t>
                  </w:r>
                </w:p>
                <w:p w:rsidR="001C028B" w:rsidRDefault="001C028B" w:rsidP="001C028B">
                  <w:pPr>
                    <w:pStyle w:val="NoSpacing"/>
                    <w:jc w:val="center"/>
                  </w:pPr>
                </w:p>
                <w:p w:rsidR="001C028B" w:rsidRPr="00FD1365" w:rsidRDefault="001C028B" w:rsidP="007A43B5">
                  <w:pPr>
                    <w:pStyle w:val="NoSpacing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Incentive Note:  </w:t>
                  </w:r>
                  <w:r w:rsidRPr="00FD1365">
                    <w:rPr>
                      <w:sz w:val="16"/>
                    </w:rPr>
                    <w:t xml:space="preserve">All pledges must be received before incentives will be awarded.  You will earn an entry into the Pledge </w:t>
                  </w:r>
                  <w:r>
                    <w:rPr>
                      <w:sz w:val="16"/>
                    </w:rPr>
                    <w:t>R</w:t>
                  </w:r>
                  <w:r w:rsidRPr="00FD1365">
                    <w:rPr>
                      <w:sz w:val="16"/>
                    </w:rPr>
                    <w:t>affle with a pledge of $300/student or more but if you win the raffle, you will not receive your tickets until your completed pledge has been received.</w:t>
                  </w:r>
                  <w:r>
                    <w:rPr>
                      <w:sz w:val="16"/>
                    </w:rPr>
                    <w:t xml:space="preserve">  </w:t>
                  </w:r>
                  <w:r w:rsidR="007A43B5">
                    <w:rPr>
                      <w:sz w:val="16"/>
                    </w:rPr>
                    <w:t xml:space="preserve">  </w:t>
                  </w:r>
                  <w:r w:rsidRPr="007A43B5">
                    <w:rPr>
                      <w:b/>
                      <w:sz w:val="16"/>
                    </w:rPr>
                    <w:t>Raffle drawing will be held October 15th.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14" o:spid="_x0000_s1031" style="position:absolute;margin-left:34.8pt;margin-top:110.4pt;width:541.8pt;height:160.8pt;z-index:-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" filled="f" stroked="f" strokeweight="1pt">
            <v:path arrowok="t"/>
            <v:textbox inset="0,0,0,0">
              <w:txbxContent>
                <w:p w:rsidR="0092092F" w:rsidRPr="009610F5" w:rsidRDefault="00AD0244">
                  <w:pPr>
                    <w:rPr>
                      <w:rFonts w:ascii="Lucida Handwriting" w:hAnsi="Lucida Handwriting"/>
                      <w:b/>
                      <w:i/>
                      <w:color w:val="auto"/>
                    </w:rPr>
                  </w:pPr>
                  <w:r w:rsidRPr="009610F5">
                    <w:rPr>
                      <w:rFonts w:ascii="Lucida Handwriting" w:hAnsi="Lucida Handwriting"/>
                      <w:b/>
                      <w:i/>
                      <w:color w:val="auto"/>
                    </w:rPr>
                    <w:t>GENERAL INFORMATION</w:t>
                  </w:r>
                </w:p>
                <w:p w:rsidR="00AD0244" w:rsidRDefault="00AD0244" w:rsidP="00AD0244">
                  <w:pPr>
                    <w:pStyle w:val="NoSpacing"/>
                    <w:numPr>
                      <w:ilvl w:val="0"/>
                      <w:numId w:val="5"/>
                    </w:numPr>
                  </w:pPr>
                  <w:r>
                    <w:t xml:space="preserve">The per-student SGCC goal is $300 </w:t>
                  </w:r>
                </w:p>
                <w:p w:rsidR="00AD0244" w:rsidRDefault="00AD0244" w:rsidP="00AD0244">
                  <w:pPr>
                    <w:pStyle w:val="NoSpacing"/>
                    <w:numPr>
                      <w:ilvl w:val="0"/>
                      <w:numId w:val="5"/>
                    </w:numPr>
                  </w:pPr>
                  <w:r>
                    <w:t>Please submit one form per student</w:t>
                  </w:r>
                </w:p>
                <w:p w:rsidR="00AD0244" w:rsidRDefault="004C3CE2" w:rsidP="00AD0244">
                  <w:pPr>
                    <w:pStyle w:val="NoSpacing"/>
                    <w:numPr>
                      <w:ilvl w:val="0"/>
                      <w:numId w:val="5"/>
                    </w:numPr>
                  </w:pPr>
                  <w:r>
                    <w:t>To</w:t>
                  </w:r>
                  <w:r w:rsidR="00AD0244">
                    <w:t xml:space="preserve"> write one check for multiple students, just staple the forms together</w:t>
                  </w:r>
                </w:p>
                <w:p w:rsidR="00AD0244" w:rsidRDefault="00AD0244" w:rsidP="00AD0244">
                  <w:pPr>
                    <w:pStyle w:val="NoSpacing"/>
                    <w:numPr>
                      <w:ilvl w:val="0"/>
                      <w:numId w:val="5"/>
                    </w:numPr>
                  </w:pPr>
                  <w:r>
                    <w:t>Make checks payable to "Sunol Glen Community Club" or "SGCC"</w:t>
                  </w:r>
                </w:p>
                <w:p w:rsidR="004C3CE2" w:rsidRDefault="004C3CE2" w:rsidP="00AD0244">
                  <w:pPr>
                    <w:pStyle w:val="NoSpacing"/>
                    <w:numPr>
                      <w:ilvl w:val="0"/>
                      <w:numId w:val="5"/>
                    </w:numPr>
                  </w:pPr>
                </w:p>
                <w:p w:rsidR="0092092F" w:rsidRPr="009610F5" w:rsidRDefault="00D6275F">
                  <w:pPr>
                    <w:rPr>
                      <w:rFonts w:ascii="Lucida Handwriting" w:hAnsi="Lucida Handwriting"/>
                      <w:b/>
                      <w:i/>
                      <w:color w:val="auto"/>
                    </w:rPr>
                  </w:pPr>
                  <w:r w:rsidRPr="009610F5">
                    <w:rPr>
                      <w:rFonts w:ascii="Lucida Handwriting" w:hAnsi="Lucida Handwriting"/>
                      <w:b/>
                      <w:i/>
                      <w:color w:val="auto"/>
                    </w:rPr>
                    <w:t>PLEDGE INFORMATION</w:t>
                  </w:r>
                </w:p>
                <w:p w:rsidR="00AD0244" w:rsidRDefault="00AD0244" w:rsidP="00AD0244">
                  <w:pPr>
                    <w:pStyle w:val="NoSpacing"/>
                  </w:pPr>
                  <w:r>
                    <w:t>“On Friday, October 5th, I am participating in the Sunol Glen 20th Annual Walk-A-Thon to raise funds for my school.  I will walk as many laps as I can in one hour, a minimum of 8 laps.”</w:t>
                  </w:r>
                </w:p>
                <w:p w:rsidR="0092092F" w:rsidRPr="00BA5292" w:rsidRDefault="0092092F">
                  <w:pPr>
                    <w:jc w:val="both"/>
                    <w:rPr>
                      <w:rFonts w:ascii="Arial" w:hAnsi="Arial"/>
                      <w:b/>
                      <w:i/>
                      <w:color w:val="auto"/>
                      <w:sz w:val="22"/>
                    </w:rPr>
                  </w:pPr>
                </w:p>
                <w:p w:rsidR="0092092F" w:rsidRPr="00BA5292" w:rsidRDefault="00D6275F">
                  <w:pPr>
                    <w:jc w:val="center"/>
                    <w:rPr>
                      <w:rFonts w:ascii="Arial" w:hAnsi="Arial"/>
                      <w:b/>
                      <w:i/>
                      <w:color w:val="auto"/>
                      <w:sz w:val="22"/>
                    </w:rPr>
                  </w:pPr>
                  <w:r w:rsidRPr="00BA5292">
                    <w:rPr>
                      <w:rFonts w:ascii="Arial" w:hAnsi="Arial"/>
                      <w:b/>
                      <w:i/>
                      <w:color w:val="auto"/>
                      <w:sz w:val="22"/>
                    </w:rPr>
                    <w:t>STUDENT NAME__________________________________ TEACHER _____________________</w:t>
                  </w:r>
                </w:p>
                <w:p w:rsidR="0092092F" w:rsidRPr="00BA5292" w:rsidRDefault="0092092F">
                  <w:pPr>
                    <w:rPr>
                      <w:rFonts w:eastAsia="Times New Roman"/>
                      <w:color w:val="auto"/>
                      <w:sz w:val="20"/>
                    </w:rPr>
                  </w:pPr>
                </w:p>
              </w:txbxContent>
            </v:textbox>
            <w10:wrap anchorx="page" anchory="page"/>
          </v:rect>
        </w:pict>
      </w:r>
    </w:p>
    <w:tbl>
      <w:tblPr>
        <w:tblpPr w:leftFromText="240" w:rightFromText="240" w:topFromText="240" w:bottomFromText="240" w:vertAnchor="page" w:horzAnchor="page" w:tblpX="1080" w:tblpY="13080"/>
        <w:tblW w:w="0" w:type="auto"/>
        <w:tblLayout w:type="fixed"/>
        <w:tblLook w:val="0000"/>
      </w:tblPr>
      <w:tblGrid>
        <w:gridCol w:w="1274"/>
        <w:gridCol w:w="1097"/>
        <w:gridCol w:w="1097"/>
        <w:gridCol w:w="1097"/>
        <w:gridCol w:w="1097"/>
        <w:gridCol w:w="1017"/>
        <w:gridCol w:w="1274"/>
        <w:gridCol w:w="1082"/>
      </w:tblGrid>
      <w:tr w:rsidR="00A54CAC" w:rsidTr="00A50492">
        <w:trPr>
          <w:cantSplit/>
          <w:trHeight w:val="56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CAC" w:rsidRDefault="00A54CAC" w:rsidP="00A54CA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4CAC" w:rsidRDefault="00A54CAC" w:rsidP="00A54CA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CAC" w:rsidRDefault="00A54CAC" w:rsidP="00A54CA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CAC" w:rsidRDefault="00A54CAC" w:rsidP="00A54CA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CAC" w:rsidRDefault="00A54CAC" w:rsidP="00A54CA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CAC" w:rsidRDefault="00A54CAC" w:rsidP="00A54CA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CAC" w:rsidRDefault="00A54CAC" w:rsidP="00A54CA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CAC" w:rsidRDefault="00A54CAC" w:rsidP="00A54CAC">
            <w:pPr>
              <w:jc w:val="center"/>
              <w:rPr>
                <w:rFonts w:ascii="Arial" w:hAnsi="Arial"/>
                <w:b/>
              </w:rPr>
            </w:pPr>
          </w:p>
        </w:tc>
      </w:tr>
      <w:tr w:rsidR="00A54CAC" w:rsidTr="00C40BFA">
        <w:trPr>
          <w:cantSplit/>
          <w:trHeight w:val="39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CAC" w:rsidRDefault="00A54CAC" w:rsidP="00A54CAC">
            <w:pPr>
              <w:spacing w:line="360" w:lineRule="auto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CAC" w:rsidRDefault="00A54CAC" w:rsidP="00A54CAC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CAC" w:rsidRDefault="00A54CAC" w:rsidP="00A54CAC">
            <w:pPr>
              <w:spacing w:line="360" w:lineRule="auto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CAC" w:rsidRDefault="00A54CAC" w:rsidP="00A54CAC">
            <w:pPr>
              <w:spacing w:line="360" w:lineRule="auto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CAC" w:rsidRDefault="00A54CAC" w:rsidP="00A54CAC">
            <w:pPr>
              <w:spacing w:line="360" w:lineRule="auto"/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CAC" w:rsidRDefault="00A54CAC" w:rsidP="00A54CAC">
            <w:pPr>
              <w:spacing w:line="360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CAC" w:rsidRDefault="00A54CAC" w:rsidP="00A54CAC">
            <w:pPr>
              <w:spacing w:line="360" w:lineRule="auto"/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CAC" w:rsidRDefault="00A54CAC" w:rsidP="00A54CAC">
            <w:pPr>
              <w:spacing w:line="360" w:lineRule="auto"/>
              <w:jc w:val="center"/>
            </w:pPr>
          </w:p>
        </w:tc>
      </w:tr>
      <w:tr w:rsidR="00A54CAC" w:rsidTr="00C40BFA">
        <w:trPr>
          <w:cantSplit/>
          <w:trHeight w:val="390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CAC" w:rsidRDefault="00A54CAC" w:rsidP="00A54CAC">
            <w:pPr>
              <w:spacing w:line="360" w:lineRule="auto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CAC" w:rsidRDefault="00A54CAC" w:rsidP="00A54CAC">
            <w:pPr>
              <w:spacing w:line="36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CAC" w:rsidRDefault="00A54CAC" w:rsidP="00A54CAC">
            <w:pPr>
              <w:spacing w:line="360" w:lineRule="auto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4CAC" w:rsidRDefault="00A54CAC" w:rsidP="00A54CAC">
            <w:pPr>
              <w:spacing w:line="360" w:lineRule="auto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CAC" w:rsidRDefault="00A54CAC" w:rsidP="00A54CAC">
            <w:pPr>
              <w:spacing w:line="360" w:lineRule="auto"/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CAC" w:rsidRDefault="00A54CAC" w:rsidP="00A54CAC">
            <w:pPr>
              <w:spacing w:line="360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CAC" w:rsidRDefault="00A54CAC" w:rsidP="00A54CAC">
            <w:pPr>
              <w:spacing w:line="360" w:lineRule="auto"/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CAC" w:rsidRDefault="00A54CAC" w:rsidP="00A54CAC">
            <w:pPr>
              <w:spacing w:line="360" w:lineRule="auto"/>
              <w:jc w:val="center"/>
            </w:pPr>
          </w:p>
        </w:tc>
      </w:tr>
    </w:tbl>
    <w:p w:rsidR="00D6275F" w:rsidRDefault="004161B0" w:rsidP="0024032F">
      <w:pPr>
        <w:pStyle w:val="Body"/>
        <w:rPr>
          <w:rFonts w:ascii="Times New Roman" w:eastAsia="Times New Roman" w:hAnsi="Times New Roman"/>
          <w:i w:val="0"/>
          <w:color w:val="auto"/>
          <w:sz w:val="20"/>
        </w:rPr>
      </w:pPr>
      <w:r w:rsidRPr="004161B0">
        <w:rPr>
          <w:noProof/>
        </w:rPr>
        <w:pict>
          <v:shape id="AutoShape 30" o:spid="_x0000_s1033" style="position:absolute;margin-left:34pt;margin-top:510pt;width:265.7pt;height:131pt;z-index:-251644928;visibility:visible;mso-position-horizontal-relative:page;mso-position-vertic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" adj="-11796480,,5400" path="m10800,10800l@8@8@4@6,10800,10800r,l@9@7@30@31@17@18@24@25@15@16@32@33xe" filled="f" stroked="f">
            <v:stroke joinstyle="round"/>
            <v:formulas/>
            <v:path o:connecttype="segments" textboxrect="@1,@1,@1,@1"/>
            <v:textbox inset="0,0,0,0">
              <w:txbxContent>
                <w:tbl>
                  <w:tblPr>
                    <w:tblW w:w="0" w:type="auto"/>
                    <w:tblInd w:w="100" w:type="dxa"/>
                    <w:shd w:val="clear" w:color="auto" w:fill="FFFFFF"/>
                    <w:tblLayout w:type="fixed"/>
                    <w:tblLook w:val="0000"/>
                  </w:tblPr>
                  <w:tblGrid>
                    <w:gridCol w:w="1684"/>
                    <w:gridCol w:w="907"/>
                    <w:gridCol w:w="907"/>
                    <w:gridCol w:w="907"/>
                    <w:gridCol w:w="908"/>
                  </w:tblGrid>
                  <w:tr w:rsidR="0092092F">
                    <w:trPr>
                      <w:cantSplit/>
                      <w:trHeight w:val="280"/>
                    </w:trPr>
                    <w:tc>
                      <w:tcPr>
                        <w:tcW w:w="5313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0B3B2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92092F" w:rsidRDefault="00D6275F">
                        <w:pPr>
                          <w:pStyle w:val="Body"/>
                          <w:keepNext/>
                          <w:spacing w:line="240" w:lineRule="auto"/>
                          <w:jc w:val="center"/>
                          <w:rPr>
                            <w:rFonts w:ascii="Helvetica" w:hAnsi="Helvetica"/>
                            <w:b/>
                            <w:i w:val="0"/>
                            <w:color w:val="000000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i w:val="0"/>
                            <w:color w:val="000000"/>
                          </w:rPr>
                          <w:t>Girls Sizes (run small)</w:t>
                        </w:r>
                      </w:p>
                    </w:tc>
                  </w:tr>
                  <w:tr w:rsidR="0092092F">
                    <w:trPr>
                      <w:cantSplit/>
                      <w:trHeight w:val="280"/>
                    </w:trPr>
                    <w:tc>
                      <w:tcPr>
                        <w:tcW w:w="1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92092F" w:rsidRDefault="0092092F">
                        <w:pPr>
                          <w:pStyle w:val="Body"/>
                          <w:spacing w:line="240" w:lineRule="auto"/>
                          <w:jc w:val="center"/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92092F" w:rsidRDefault="00D6275F">
                        <w:pPr>
                          <w:pStyle w:val="Body"/>
                          <w:spacing w:line="240" w:lineRule="auto"/>
                          <w:jc w:val="center"/>
                          <w:rPr>
                            <w:rFonts w:ascii="Helvetica" w:hAnsi="Helvetica"/>
                            <w:i w:val="0"/>
                            <w:color w:val="000000"/>
                          </w:rPr>
                        </w:pPr>
                        <w:r>
                          <w:rPr>
                            <w:rFonts w:ascii="Helvetica" w:hAnsi="Helvetica"/>
                            <w:i w:val="0"/>
                            <w:color w:val="000000"/>
                          </w:rPr>
                          <w:t>S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92092F" w:rsidRDefault="00D6275F">
                        <w:pPr>
                          <w:pStyle w:val="Body"/>
                          <w:spacing w:line="240" w:lineRule="auto"/>
                          <w:jc w:val="center"/>
                          <w:rPr>
                            <w:rFonts w:ascii="Helvetica" w:hAnsi="Helvetica"/>
                            <w:i w:val="0"/>
                            <w:color w:val="000000"/>
                          </w:rPr>
                        </w:pPr>
                        <w:r>
                          <w:rPr>
                            <w:rFonts w:ascii="Helvetica" w:hAnsi="Helvetica"/>
                            <w:i w:val="0"/>
                            <w:color w:val="000000"/>
                          </w:rPr>
                          <w:t>M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92092F" w:rsidRDefault="00D6275F">
                        <w:pPr>
                          <w:pStyle w:val="Body"/>
                          <w:spacing w:line="240" w:lineRule="auto"/>
                          <w:jc w:val="center"/>
                          <w:rPr>
                            <w:rFonts w:ascii="Helvetica" w:hAnsi="Helvetica"/>
                            <w:i w:val="0"/>
                            <w:color w:val="000000"/>
                          </w:rPr>
                        </w:pPr>
                        <w:r>
                          <w:rPr>
                            <w:rFonts w:ascii="Helvetica" w:hAnsi="Helvetica"/>
                            <w:i w:val="0"/>
                            <w:color w:val="000000"/>
                          </w:rPr>
                          <w:t>L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92092F" w:rsidRDefault="00D6275F">
                        <w:pPr>
                          <w:pStyle w:val="Body"/>
                          <w:spacing w:line="240" w:lineRule="auto"/>
                          <w:jc w:val="center"/>
                          <w:rPr>
                            <w:rFonts w:ascii="Helvetica" w:hAnsi="Helvetica"/>
                            <w:i w:val="0"/>
                            <w:color w:val="000000"/>
                          </w:rPr>
                        </w:pPr>
                        <w:r>
                          <w:rPr>
                            <w:rFonts w:ascii="Helvetica" w:hAnsi="Helvetica"/>
                            <w:i w:val="0"/>
                            <w:color w:val="000000"/>
                          </w:rPr>
                          <w:t>XL</w:t>
                        </w:r>
                      </w:p>
                    </w:tc>
                  </w:tr>
                  <w:tr w:rsidR="0092092F">
                    <w:trPr>
                      <w:cantSplit/>
                      <w:trHeight w:val="440"/>
                    </w:trPr>
                    <w:tc>
                      <w:tcPr>
                        <w:tcW w:w="1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92092F" w:rsidRDefault="00D6275F">
                        <w:pPr>
                          <w:pStyle w:val="Body"/>
                          <w:spacing w:line="240" w:lineRule="auto"/>
                          <w:jc w:val="center"/>
                          <w:rPr>
                            <w:rFonts w:ascii="Helvetica" w:hAnsi="Helvetica"/>
                            <w:i w:val="0"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Helvetica" w:hAnsi="Helvetica"/>
                            <w:i w:val="0"/>
                            <w:color w:val="000000"/>
                            <w:sz w:val="18"/>
                          </w:rPr>
                          <w:t>Length</w:t>
                        </w:r>
                      </w:p>
                      <w:p w:rsidR="0092092F" w:rsidRDefault="00D6275F">
                        <w:pPr>
                          <w:pStyle w:val="Body"/>
                          <w:spacing w:line="240" w:lineRule="auto"/>
                          <w:jc w:val="center"/>
                          <w:rPr>
                            <w:rFonts w:ascii="Helvetica" w:hAnsi="Helvetica"/>
                            <w:i w:val="0"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Helvetica" w:hAnsi="Helvetica"/>
                            <w:i w:val="0"/>
                            <w:color w:val="000000"/>
                            <w:sz w:val="18"/>
                          </w:rPr>
                          <w:t>(Collar to Bottom)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92092F" w:rsidRDefault="00D6275F">
                        <w:pPr>
                          <w:pStyle w:val="Body"/>
                          <w:spacing w:line="240" w:lineRule="auto"/>
                          <w:jc w:val="center"/>
                          <w:rPr>
                            <w:rFonts w:ascii="Helvetica" w:hAnsi="Helvetica"/>
                            <w:i w:val="0"/>
                            <w:color w:val="000000"/>
                          </w:rPr>
                        </w:pPr>
                        <w:r>
                          <w:rPr>
                            <w:rFonts w:ascii="Helvetica" w:hAnsi="Helvetica"/>
                            <w:i w:val="0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92092F" w:rsidRDefault="00D6275F">
                        <w:pPr>
                          <w:pStyle w:val="Body"/>
                          <w:spacing w:line="240" w:lineRule="auto"/>
                          <w:jc w:val="center"/>
                          <w:rPr>
                            <w:rFonts w:ascii="Helvetica" w:hAnsi="Helvetica"/>
                            <w:i w:val="0"/>
                            <w:color w:val="000000"/>
                          </w:rPr>
                        </w:pPr>
                        <w:r>
                          <w:rPr>
                            <w:rFonts w:ascii="Helvetica" w:hAnsi="Helvetica"/>
                            <w:i w:val="0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92092F" w:rsidRDefault="00D6275F">
                        <w:pPr>
                          <w:pStyle w:val="Body"/>
                          <w:spacing w:line="240" w:lineRule="auto"/>
                          <w:jc w:val="center"/>
                          <w:rPr>
                            <w:rFonts w:ascii="Helvetica" w:hAnsi="Helvetica"/>
                            <w:i w:val="0"/>
                            <w:color w:val="000000"/>
                          </w:rPr>
                        </w:pPr>
                        <w:r>
                          <w:rPr>
                            <w:rFonts w:ascii="Helvetica" w:hAnsi="Helvetica"/>
                            <w:i w:val="0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92092F" w:rsidRDefault="00D6275F">
                        <w:pPr>
                          <w:pStyle w:val="Body"/>
                          <w:spacing w:line="240" w:lineRule="auto"/>
                          <w:jc w:val="center"/>
                          <w:rPr>
                            <w:rFonts w:ascii="Helvetica" w:hAnsi="Helvetica"/>
                            <w:i w:val="0"/>
                            <w:color w:val="000000"/>
                          </w:rPr>
                        </w:pPr>
                        <w:r>
                          <w:rPr>
                            <w:rFonts w:ascii="Helvetica" w:hAnsi="Helvetica"/>
                            <w:i w:val="0"/>
                            <w:color w:val="000000"/>
                          </w:rPr>
                          <w:t>27</w:t>
                        </w:r>
                      </w:p>
                    </w:tc>
                  </w:tr>
                  <w:tr w:rsidR="0092092F">
                    <w:trPr>
                      <w:cantSplit/>
                      <w:trHeight w:val="440"/>
                    </w:trPr>
                    <w:tc>
                      <w:tcPr>
                        <w:tcW w:w="1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92092F" w:rsidRDefault="00D6275F">
                        <w:pPr>
                          <w:pStyle w:val="Body"/>
                          <w:spacing w:line="240" w:lineRule="auto"/>
                          <w:jc w:val="center"/>
                          <w:rPr>
                            <w:rFonts w:ascii="Helvetica" w:hAnsi="Helvetica"/>
                            <w:i w:val="0"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Helvetica" w:hAnsi="Helvetica"/>
                            <w:i w:val="0"/>
                            <w:color w:val="000000"/>
                            <w:sz w:val="18"/>
                          </w:rPr>
                          <w:t>Width</w:t>
                        </w:r>
                      </w:p>
                      <w:p w:rsidR="0092092F" w:rsidRDefault="00D6275F">
                        <w:pPr>
                          <w:pStyle w:val="Body"/>
                          <w:spacing w:line="240" w:lineRule="auto"/>
                          <w:jc w:val="center"/>
                          <w:rPr>
                            <w:rFonts w:ascii="Helvetica" w:hAnsi="Helvetica"/>
                            <w:i w:val="0"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Helvetica" w:hAnsi="Helvetica"/>
                            <w:i w:val="0"/>
                            <w:color w:val="000000"/>
                            <w:sz w:val="18"/>
                          </w:rPr>
                          <w:t>(side to side )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92092F" w:rsidRDefault="00D6275F">
                        <w:pPr>
                          <w:pStyle w:val="Body"/>
                          <w:spacing w:line="240" w:lineRule="auto"/>
                          <w:jc w:val="center"/>
                          <w:rPr>
                            <w:rFonts w:ascii="Helvetica" w:hAnsi="Helvetica"/>
                            <w:i w:val="0"/>
                            <w:color w:val="000000"/>
                          </w:rPr>
                        </w:pPr>
                        <w:r>
                          <w:rPr>
                            <w:rFonts w:ascii="Helvetica" w:hAnsi="Helvetica"/>
                            <w:i w:val="0"/>
                            <w:color w:val="000000"/>
                          </w:rPr>
                          <w:t>14.75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92092F" w:rsidRDefault="00D6275F">
                        <w:pPr>
                          <w:pStyle w:val="Body"/>
                          <w:spacing w:line="240" w:lineRule="auto"/>
                          <w:jc w:val="center"/>
                          <w:rPr>
                            <w:rFonts w:ascii="Helvetica" w:hAnsi="Helvetica"/>
                            <w:i w:val="0"/>
                            <w:color w:val="000000"/>
                          </w:rPr>
                        </w:pPr>
                        <w:r>
                          <w:rPr>
                            <w:rFonts w:ascii="Helvetica" w:hAnsi="Helvetica"/>
                            <w:i w:val="0"/>
                            <w:color w:val="000000"/>
                          </w:rPr>
                          <w:t>15.75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92092F" w:rsidRDefault="00D6275F">
                        <w:pPr>
                          <w:pStyle w:val="Body"/>
                          <w:spacing w:line="240" w:lineRule="auto"/>
                          <w:jc w:val="center"/>
                          <w:rPr>
                            <w:rFonts w:ascii="Helvetica" w:hAnsi="Helvetica"/>
                            <w:i w:val="0"/>
                            <w:color w:val="000000"/>
                          </w:rPr>
                        </w:pPr>
                        <w:r>
                          <w:rPr>
                            <w:rFonts w:ascii="Helvetica" w:hAnsi="Helvetica"/>
                            <w:i w:val="0"/>
                            <w:color w:val="000000"/>
                          </w:rPr>
                          <w:t>16.75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92092F" w:rsidRDefault="00D6275F">
                        <w:pPr>
                          <w:pStyle w:val="Body"/>
                          <w:spacing w:line="240" w:lineRule="auto"/>
                          <w:jc w:val="center"/>
                          <w:rPr>
                            <w:rFonts w:ascii="Helvetica" w:hAnsi="Helvetica"/>
                            <w:i w:val="0"/>
                            <w:color w:val="000000"/>
                          </w:rPr>
                        </w:pPr>
                        <w:r>
                          <w:rPr>
                            <w:rFonts w:ascii="Helvetica" w:hAnsi="Helvetica"/>
                            <w:i w:val="0"/>
                            <w:color w:val="000000"/>
                          </w:rPr>
                          <w:t>18.75</w:t>
                        </w:r>
                      </w:p>
                    </w:tc>
                  </w:tr>
                </w:tbl>
                <w:p w:rsidR="0092092F" w:rsidRDefault="0092092F">
                  <w:pPr>
                    <w:rPr>
                      <w:rFonts w:eastAsia="Times New Roman"/>
                      <w:color w:val="auto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Pr="004161B0">
        <w:rPr>
          <w:noProof/>
        </w:rPr>
        <w:pict>
          <v:shape id="AutoShape 31" o:spid="_x0000_s1034" style="position:absolute;margin-left:311pt;margin-top:510pt;width:265.7pt;height:131pt;z-index:-251643904;visibility:visible;mso-position-horizontal-relative:page;mso-position-vertic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" adj="-11796480,,5400" path="m10800,10800l@8@8@4@6,10800,10800r,l@9@7@30@31@17@18@24@25@15@16@32@33xe" filled="f" stroked="f">
            <v:stroke joinstyle="round"/>
            <v:formulas/>
            <v:path o:connecttype="segments" textboxrect="@1,@1,@1,@1"/>
            <v:textbox inset="0,0,0,0">
              <w:txbxContent>
                <w:tbl>
                  <w:tblPr>
                    <w:tblW w:w="0" w:type="auto"/>
                    <w:tblInd w:w="100" w:type="dxa"/>
                    <w:shd w:val="clear" w:color="auto" w:fill="FFFFFF"/>
                    <w:tblLayout w:type="fixed"/>
                    <w:tblLook w:val="0000"/>
                  </w:tblPr>
                  <w:tblGrid>
                    <w:gridCol w:w="1684"/>
                    <w:gridCol w:w="907"/>
                    <w:gridCol w:w="907"/>
                    <w:gridCol w:w="907"/>
                    <w:gridCol w:w="908"/>
                  </w:tblGrid>
                  <w:tr w:rsidR="0092092F">
                    <w:trPr>
                      <w:cantSplit/>
                      <w:trHeight w:val="280"/>
                    </w:trPr>
                    <w:tc>
                      <w:tcPr>
                        <w:tcW w:w="5313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B0B3B2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92092F" w:rsidRDefault="00D6275F">
                        <w:pPr>
                          <w:pStyle w:val="Body"/>
                          <w:keepNext/>
                          <w:spacing w:line="240" w:lineRule="auto"/>
                          <w:jc w:val="center"/>
                          <w:rPr>
                            <w:rFonts w:ascii="Helvetica" w:hAnsi="Helvetica"/>
                            <w:b/>
                            <w:i w:val="0"/>
                            <w:color w:val="000000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i w:val="0"/>
                            <w:color w:val="000000"/>
                          </w:rPr>
                          <w:t>Boys</w:t>
                        </w:r>
                      </w:p>
                    </w:tc>
                  </w:tr>
                  <w:tr w:rsidR="0092092F">
                    <w:trPr>
                      <w:cantSplit/>
                      <w:trHeight w:val="280"/>
                    </w:trPr>
                    <w:tc>
                      <w:tcPr>
                        <w:tcW w:w="1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92092F" w:rsidRDefault="0092092F">
                        <w:pPr>
                          <w:pStyle w:val="Body"/>
                          <w:spacing w:line="240" w:lineRule="auto"/>
                          <w:jc w:val="center"/>
                        </w:pPr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92092F" w:rsidRDefault="00D6275F">
                        <w:pPr>
                          <w:pStyle w:val="Body"/>
                          <w:spacing w:line="240" w:lineRule="auto"/>
                          <w:jc w:val="center"/>
                          <w:rPr>
                            <w:rFonts w:ascii="Helvetica" w:hAnsi="Helvetica"/>
                            <w:i w:val="0"/>
                            <w:color w:val="000000"/>
                          </w:rPr>
                        </w:pPr>
                        <w:r>
                          <w:rPr>
                            <w:rFonts w:ascii="Helvetica" w:hAnsi="Helvetica"/>
                            <w:i w:val="0"/>
                            <w:color w:val="000000"/>
                          </w:rPr>
                          <w:t>S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92092F" w:rsidRDefault="00D6275F">
                        <w:pPr>
                          <w:pStyle w:val="Body"/>
                          <w:spacing w:line="240" w:lineRule="auto"/>
                          <w:jc w:val="center"/>
                          <w:rPr>
                            <w:rFonts w:ascii="Helvetica" w:hAnsi="Helvetica"/>
                            <w:i w:val="0"/>
                            <w:color w:val="000000"/>
                          </w:rPr>
                        </w:pPr>
                        <w:r>
                          <w:rPr>
                            <w:rFonts w:ascii="Helvetica" w:hAnsi="Helvetica"/>
                            <w:i w:val="0"/>
                            <w:color w:val="000000"/>
                          </w:rPr>
                          <w:t>M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92092F" w:rsidRDefault="00D6275F">
                        <w:pPr>
                          <w:pStyle w:val="Body"/>
                          <w:spacing w:line="240" w:lineRule="auto"/>
                          <w:jc w:val="center"/>
                          <w:rPr>
                            <w:rFonts w:ascii="Helvetica" w:hAnsi="Helvetica"/>
                            <w:i w:val="0"/>
                            <w:color w:val="000000"/>
                          </w:rPr>
                        </w:pPr>
                        <w:r>
                          <w:rPr>
                            <w:rFonts w:ascii="Helvetica" w:hAnsi="Helvetica"/>
                            <w:i w:val="0"/>
                            <w:color w:val="000000"/>
                          </w:rPr>
                          <w:t>L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92092F" w:rsidRDefault="00D6275F">
                        <w:pPr>
                          <w:pStyle w:val="Body"/>
                          <w:spacing w:line="240" w:lineRule="auto"/>
                          <w:jc w:val="center"/>
                          <w:rPr>
                            <w:rFonts w:ascii="Helvetica" w:hAnsi="Helvetica"/>
                            <w:i w:val="0"/>
                            <w:color w:val="000000"/>
                          </w:rPr>
                        </w:pPr>
                        <w:r>
                          <w:rPr>
                            <w:rFonts w:ascii="Helvetica" w:hAnsi="Helvetica"/>
                            <w:i w:val="0"/>
                            <w:color w:val="000000"/>
                          </w:rPr>
                          <w:t>XL</w:t>
                        </w:r>
                      </w:p>
                    </w:tc>
                  </w:tr>
                  <w:tr w:rsidR="0092092F">
                    <w:trPr>
                      <w:cantSplit/>
                      <w:trHeight w:val="440"/>
                    </w:trPr>
                    <w:tc>
                      <w:tcPr>
                        <w:tcW w:w="1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92092F" w:rsidRDefault="00D6275F">
                        <w:pPr>
                          <w:pStyle w:val="Body"/>
                          <w:spacing w:line="240" w:lineRule="auto"/>
                          <w:jc w:val="center"/>
                          <w:rPr>
                            <w:rFonts w:ascii="Helvetica" w:hAnsi="Helvetica"/>
                            <w:i w:val="0"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Helvetica" w:hAnsi="Helvetica"/>
                            <w:i w:val="0"/>
                            <w:color w:val="000000"/>
                            <w:sz w:val="18"/>
                          </w:rPr>
                          <w:t>Length</w:t>
                        </w:r>
                      </w:p>
                      <w:p w:rsidR="0092092F" w:rsidRDefault="00D6275F">
                        <w:pPr>
                          <w:pStyle w:val="Body"/>
                          <w:spacing w:line="240" w:lineRule="auto"/>
                          <w:jc w:val="center"/>
                          <w:rPr>
                            <w:rFonts w:ascii="Helvetica" w:hAnsi="Helvetica"/>
                            <w:i w:val="0"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Helvetica" w:hAnsi="Helvetica"/>
                            <w:i w:val="0"/>
                            <w:color w:val="000000"/>
                            <w:sz w:val="18"/>
                          </w:rPr>
                          <w:t>(Collar to Bottom)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92092F" w:rsidRDefault="00D6275F">
                        <w:pPr>
                          <w:pStyle w:val="Body"/>
                          <w:spacing w:line="240" w:lineRule="auto"/>
                          <w:jc w:val="center"/>
                          <w:rPr>
                            <w:rFonts w:ascii="Helvetica" w:hAnsi="Helvetica"/>
                            <w:i w:val="0"/>
                            <w:color w:val="000000"/>
                          </w:rPr>
                        </w:pPr>
                        <w:r>
                          <w:rPr>
                            <w:rFonts w:ascii="Helvetica" w:hAnsi="Helvetica"/>
                            <w:i w:val="0"/>
                            <w:color w:val="000000"/>
                          </w:rPr>
                          <w:t>20.5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92092F" w:rsidRDefault="00D6275F">
                        <w:pPr>
                          <w:pStyle w:val="Body"/>
                          <w:spacing w:line="240" w:lineRule="auto"/>
                          <w:jc w:val="center"/>
                          <w:rPr>
                            <w:rFonts w:ascii="Helvetica" w:hAnsi="Helvetica"/>
                            <w:i w:val="0"/>
                            <w:color w:val="000000"/>
                          </w:rPr>
                        </w:pPr>
                        <w:r>
                          <w:rPr>
                            <w:rFonts w:ascii="Helvetica" w:hAnsi="Helvetica"/>
                            <w:i w:val="0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92092F" w:rsidRDefault="00D6275F">
                        <w:pPr>
                          <w:pStyle w:val="Body"/>
                          <w:spacing w:line="240" w:lineRule="auto"/>
                          <w:jc w:val="center"/>
                          <w:rPr>
                            <w:rFonts w:ascii="Helvetica" w:hAnsi="Helvetica"/>
                            <w:i w:val="0"/>
                            <w:color w:val="000000"/>
                          </w:rPr>
                        </w:pPr>
                        <w:r>
                          <w:rPr>
                            <w:rFonts w:ascii="Helvetica" w:hAnsi="Helvetica"/>
                            <w:i w:val="0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92092F" w:rsidRDefault="00D6275F">
                        <w:pPr>
                          <w:pStyle w:val="Body"/>
                          <w:spacing w:line="240" w:lineRule="auto"/>
                          <w:jc w:val="center"/>
                          <w:rPr>
                            <w:rFonts w:ascii="Helvetica" w:hAnsi="Helvetica"/>
                            <w:i w:val="0"/>
                            <w:color w:val="000000"/>
                          </w:rPr>
                        </w:pPr>
                        <w:r>
                          <w:rPr>
                            <w:rFonts w:ascii="Helvetica" w:hAnsi="Helvetica"/>
                            <w:i w:val="0"/>
                            <w:color w:val="000000"/>
                          </w:rPr>
                          <w:t>27</w:t>
                        </w:r>
                      </w:p>
                    </w:tc>
                  </w:tr>
                  <w:tr w:rsidR="0092092F">
                    <w:trPr>
                      <w:cantSplit/>
                      <w:trHeight w:val="440"/>
                    </w:trPr>
                    <w:tc>
                      <w:tcPr>
                        <w:tcW w:w="16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92092F" w:rsidRDefault="00D6275F">
                        <w:pPr>
                          <w:pStyle w:val="Body"/>
                          <w:spacing w:line="240" w:lineRule="auto"/>
                          <w:jc w:val="center"/>
                          <w:rPr>
                            <w:rFonts w:ascii="Helvetica" w:hAnsi="Helvetica"/>
                            <w:i w:val="0"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Helvetica" w:hAnsi="Helvetica"/>
                            <w:i w:val="0"/>
                            <w:color w:val="000000"/>
                            <w:sz w:val="18"/>
                          </w:rPr>
                          <w:t>Width</w:t>
                        </w:r>
                      </w:p>
                      <w:p w:rsidR="0092092F" w:rsidRDefault="00D6275F">
                        <w:pPr>
                          <w:pStyle w:val="Body"/>
                          <w:spacing w:line="240" w:lineRule="auto"/>
                          <w:jc w:val="center"/>
                          <w:rPr>
                            <w:rFonts w:ascii="Helvetica" w:hAnsi="Helvetica"/>
                            <w:i w:val="0"/>
                            <w:color w:val="000000"/>
                            <w:sz w:val="18"/>
                          </w:rPr>
                        </w:pPr>
                        <w:r>
                          <w:rPr>
                            <w:rFonts w:ascii="Helvetica" w:hAnsi="Helvetica"/>
                            <w:i w:val="0"/>
                            <w:color w:val="000000"/>
                            <w:sz w:val="18"/>
                          </w:rPr>
                          <w:t>(side to side )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92092F" w:rsidRDefault="00D6275F">
                        <w:pPr>
                          <w:pStyle w:val="Body"/>
                          <w:spacing w:line="240" w:lineRule="auto"/>
                          <w:jc w:val="center"/>
                          <w:rPr>
                            <w:rFonts w:ascii="Helvetica" w:hAnsi="Helvetica"/>
                            <w:i w:val="0"/>
                            <w:color w:val="000000"/>
                          </w:rPr>
                        </w:pPr>
                        <w:r>
                          <w:rPr>
                            <w:rFonts w:ascii="Helvetica" w:hAnsi="Helvetica"/>
                            <w:i w:val="0"/>
                            <w:color w:val="000000"/>
                          </w:rPr>
                          <w:t>15.5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92092F" w:rsidRDefault="00D6275F">
                        <w:pPr>
                          <w:pStyle w:val="Body"/>
                          <w:spacing w:line="240" w:lineRule="auto"/>
                          <w:jc w:val="center"/>
                          <w:rPr>
                            <w:rFonts w:ascii="Helvetica" w:hAnsi="Helvetica"/>
                            <w:i w:val="0"/>
                            <w:color w:val="000000"/>
                          </w:rPr>
                        </w:pPr>
                        <w:r>
                          <w:rPr>
                            <w:rFonts w:ascii="Helvetica" w:hAnsi="Helvetica"/>
                            <w:i w:val="0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92092F" w:rsidRDefault="00D6275F">
                        <w:pPr>
                          <w:pStyle w:val="Body"/>
                          <w:spacing w:line="240" w:lineRule="auto"/>
                          <w:jc w:val="center"/>
                          <w:rPr>
                            <w:rFonts w:ascii="Helvetica" w:hAnsi="Helvetica"/>
                            <w:i w:val="0"/>
                            <w:color w:val="000000"/>
                          </w:rPr>
                        </w:pPr>
                        <w:r>
                          <w:rPr>
                            <w:rFonts w:ascii="Helvetica" w:hAnsi="Helvetica"/>
                            <w:i w:val="0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vAlign w:val="center"/>
                      </w:tcPr>
                      <w:p w:rsidR="0092092F" w:rsidRDefault="00D6275F">
                        <w:pPr>
                          <w:pStyle w:val="Body"/>
                          <w:spacing w:line="240" w:lineRule="auto"/>
                          <w:jc w:val="center"/>
                          <w:rPr>
                            <w:rFonts w:ascii="Helvetica" w:hAnsi="Helvetica"/>
                            <w:i w:val="0"/>
                            <w:color w:val="000000"/>
                          </w:rPr>
                        </w:pPr>
                        <w:r>
                          <w:rPr>
                            <w:rFonts w:ascii="Helvetica" w:hAnsi="Helvetica"/>
                            <w:i w:val="0"/>
                            <w:color w:val="000000"/>
                          </w:rPr>
                          <w:t>20</w:t>
                        </w:r>
                      </w:p>
                    </w:tc>
                  </w:tr>
                </w:tbl>
                <w:p w:rsidR="0092092F" w:rsidRDefault="0092092F">
                  <w:pPr>
                    <w:rPr>
                      <w:rFonts w:eastAsia="Times New Roman"/>
                      <w:color w:val="auto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D6275F" w:rsidSect="00EA4D02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 Neue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62" style="width:59.65pt;height:59.65pt" coordsize="21600,21600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0000001"/>
    <w:multiLevelType w:val="multilevel"/>
    <w:tmpl w:val="894EE873"/>
    <w:lvl w:ilvl="0">
      <w:numFmt w:val="bullet"/>
      <w:lvlText w:val="•"/>
      <w:lvlPicBulletId w:val="0"/>
      <w:lvlJc w:val="left"/>
      <w:pPr>
        <w:tabs>
          <w:tab w:val="num" w:pos="720"/>
        </w:tabs>
        <w:ind w:left="720" w:firstLine="36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">
    <w:nsid w:val="1F5B1930"/>
    <w:multiLevelType w:val="hybridMultilevel"/>
    <w:tmpl w:val="FC1ED41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>
    <w:nsid w:val="4BB2425A"/>
    <w:multiLevelType w:val="hybridMultilevel"/>
    <w:tmpl w:val="60B4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714F1"/>
    <w:multiLevelType w:val="hybridMultilevel"/>
    <w:tmpl w:val="DB828764"/>
    <w:lvl w:ilvl="0" w:tplc="A6801116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7">
    <w:nsid w:val="5DC470B9"/>
    <w:multiLevelType w:val="hybridMultilevel"/>
    <w:tmpl w:val="909C4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embedSystemFonts/>
  <w:bordersDoNotSurroundHeader/>
  <w:bordersDoNotSurroundFooter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B46B0"/>
    <w:rsid w:val="000B46B0"/>
    <w:rsid w:val="000C4DCD"/>
    <w:rsid w:val="000D76BA"/>
    <w:rsid w:val="00130B37"/>
    <w:rsid w:val="00136246"/>
    <w:rsid w:val="00195B71"/>
    <w:rsid w:val="001C028B"/>
    <w:rsid w:val="0024032F"/>
    <w:rsid w:val="00265CE7"/>
    <w:rsid w:val="00381318"/>
    <w:rsid w:val="004161B0"/>
    <w:rsid w:val="00490BD3"/>
    <w:rsid w:val="004C3CE2"/>
    <w:rsid w:val="005348EC"/>
    <w:rsid w:val="005E7AFA"/>
    <w:rsid w:val="006141F4"/>
    <w:rsid w:val="00667AFD"/>
    <w:rsid w:val="006823F1"/>
    <w:rsid w:val="006918FE"/>
    <w:rsid w:val="007855EB"/>
    <w:rsid w:val="007A43B5"/>
    <w:rsid w:val="00813B79"/>
    <w:rsid w:val="00911061"/>
    <w:rsid w:val="0092092F"/>
    <w:rsid w:val="009610F5"/>
    <w:rsid w:val="009B150D"/>
    <w:rsid w:val="00A0417F"/>
    <w:rsid w:val="00A05D5C"/>
    <w:rsid w:val="00A2418E"/>
    <w:rsid w:val="00A54CAC"/>
    <w:rsid w:val="00A56F2F"/>
    <w:rsid w:val="00A87F8C"/>
    <w:rsid w:val="00A94B62"/>
    <w:rsid w:val="00AD0244"/>
    <w:rsid w:val="00AF37B2"/>
    <w:rsid w:val="00B96529"/>
    <w:rsid w:val="00BA5292"/>
    <w:rsid w:val="00BC416A"/>
    <w:rsid w:val="00C1704A"/>
    <w:rsid w:val="00C34801"/>
    <w:rsid w:val="00C865F2"/>
    <w:rsid w:val="00C8751B"/>
    <w:rsid w:val="00D6275F"/>
    <w:rsid w:val="00D87286"/>
    <w:rsid w:val="00DE1D8A"/>
    <w:rsid w:val="00E630D5"/>
    <w:rsid w:val="00EA4D02"/>
    <w:rsid w:val="00EB5FFD"/>
    <w:rsid w:val="00ED03E1"/>
    <w:rsid w:val="00F31AE8"/>
    <w:rsid w:val="00FA1A29"/>
    <w:rsid w:val="00FC5AFF"/>
    <w:rsid w:val="00FD4D9A"/>
    <w:rsid w:val="00FF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EA4D02"/>
    <w:rPr>
      <w:rFonts w:eastAsia="ヒラギノ角ゴ Pro W3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BA5292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A4D02"/>
    <w:pPr>
      <w:spacing w:line="336" w:lineRule="auto"/>
      <w:outlineLvl w:val="0"/>
    </w:pPr>
    <w:rPr>
      <w:rFonts w:ascii="Georgia" w:eastAsia="ヒラギノ角ゴ Pro W3" w:hAnsi="Georgia"/>
      <w:i/>
      <w:color w:val="0B3D61"/>
      <w:sz w:val="24"/>
    </w:rPr>
  </w:style>
  <w:style w:type="paragraph" w:customStyle="1" w:styleId="Headline2">
    <w:name w:val="Headline 2"/>
    <w:rsid w:val="00EA4D02"/>
    <w:pPr>
      <w:outlineLvl w:val="0"/>
    </w:pPr>
    <w:rPr>
      <w:rFonts w:ascii="Futura" w:eastAsia="ヒラギノ角ゴ Pro W3" w:hAnsi="Futura"/>
      <w:color w:val="FFFFFF"/>
      <w:spacing w:val="-5"/>
      <w:sz w:val="96"/>
    </w:rPr>
  </w:style>
  <w:style w:type="paragraph" w:customStyle="1" w:styleId="Headline4">
    <w:name w:val="Headline 4"/>
    <w:rsid w:val="00EA4D02"/>
    <w:pPr>
      <w:spacing w:line="264" w:lineRule="auto"/>
      <w:outlineLvl w:val="0"/>
    </w:pPr>
    <w:rPr>
      <w:rFonts w:ascii="Helvetica Neue" w:eastAsia="ヒラギノ角ゴ Pro W3" w:hAnsi="Helvetica Neue"/>
      <w:b/>
      <w:color w:val="1B3F2C"/>
      <w:spacing w:val="-5"/>
      <w:sz w:val="24"/>
    </w:rPr>
  </w:style>
  <w:style w:type="paragraph" w:customStyle="1" w:styleId="Headline1">
    <w:name w:val="Headline 1"/>
    <w:rsid w:val="00EA4D02"/>
    <w:pPr>
      <w:outlineLvl w:val="0"/>
    </w:pPr>
    <w:rPr>
      <w:rFonts w:ascii="Futura" w:eastAsia="ヒラギノ角ゴ Pro W3" w:hAnsi="Futura"/>
      <w:color w:val="193F2D"/>
      <w:spacing w:val="-6"/>
      <w:sz w:val="114"/>
    </w:rPr>
  </w:style>
  <w:style w:type="paragraph" w:customStyle="1" w:styleId="Information">
    <w:name w:val="Information"/>
    <w:rsid w:val="00EA4D02"/>
    <w:pPr>
      <w:tabs>
        <w:tab w:val="left" w:pos="864"/>
      </w:tabs>
      <w:spacing w:before="200" w:after="60" w:line="264" w:lineRule="auto"/>
      <w:ind w:left="864" w:hanging="864"/>
      <w:outlineLvl w:val="0"/>
    </w:pPr>
    <w:rPr>
      <w:rFonts w:ascii="Helvetica Neue Light" w:eastAsia="ヒラギノ角ゴ Pro W3" w:hAnsi="Helvetica Neue Light"/>
      <w:color w:val="193F2D"/>
      <w:spacing w:val="-5"/>
      <w:sz w:val="24"/>
    </w:rPr>
  </w:style>
  <w:style w:type="character" w:customStyle="1" w:styleId="Emphasis1">
    <w:name w:val="Emphasis1"/>
    <w:rsid w:val="00EA4D02"/>
    <w:rPr>
      <w:rFonts w:ascii="Helvetica Neue" w:eastAsia="ヒラギノ角ゴ Pro W3" w:hAnsi="Helvetica Neue"/>
      <w:b/>
      <w:i w:val="0"/>
    </w:rPr>
  </w:style>
  <w:style w:type="character" w:customStyle="1" w:styleId="Unknown0">
    <w:name w:val="Unknown 0"/>
    <w:semiHidden/>
    <w:rsid w:val="00EA4D02"/>
    <w:rPr>
      <w:color w:val="E0974E"/>
    </w:rPr>
  </w:style>
  <w:style w:type="paragraph" w:customStyle="1" w:styleId="FreeForm">
    <w:name w:val="Free Form"/>
    <w:rsid w:val="00EA4D02"/>
    <w:pPr>
      <w:outlineLvl w:val="0"/>
    </w:pPr>
    <w:rPr>
      <w:rFonts w:ascii="Georgia" w:eastAsia="ヒラギノ角ゴ Pro W3" w:hAnsi="Georgia"/>
      <w:i/>
      <w:color w:val="0B3D6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529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BA5292"/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locked/>
    <w:rsid w:val="00C34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4801"/>
    <w:rPr>
      <w:rFonts w:ascii="Tahoma" w:eastAsia="ヒラギノ角ゴ Pro W3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7F6C9-E786-4BA0-AF65-3FC05893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Kindra</dc:creator>
  <cp:lastModifiedBy>Kindra</cp:lastModifiedBy>
  <cp:revision>7</cp:revision>
  <cp:lastPrinted>2012-09-12T14:38:00Z</cp:lastPrinted>
  <dcterms:created xsi:type="dcterms:W3CDTF">2012-09-12T14:28:00Z</dcterms:created>
  <dcterms:modified xsi:type="dcterms:W3CDTF">2012-09-12T18:26:00Z</dcterms:modified>
</cp:coreProperties>
</file>